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8CC" w:rsidRPr="00517226" w:rsidRDefault="002E08CC" w:rsidP="002E08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226">
        <w:rPr>
          <w:rFonts w:ascii="Times New Roman" w:eastAsia="Times New Roman" w:hAnsi="Times New Roman"/>
          <w:b/>
          <w:bCs/>
          <w:color w:val="161616"/>
          <w:sz w:val="32"/>
          <w:szCs w:val="32"/>
          <w:shd w:val="clear" w:color="auto" w:fill="FFFFFF"/>
          <w:lang w:eastAsia="ru-RU"/>
        </w:rPr>
        <w:t>Сведения о наличии средств обучения и воспитания</w:t>
      </w:r>
    </w:p>
    <w:p w:rsidR="002E08CC" w:rsidRPr="00517226" w:rsidRDefault="002E08CC" w:rsidP="002E08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226">
        <w:rPr>
          <w:rFonts w:ascii="Arial" w:eastAsia="Times New Roman" w:hAnsi="Arial" w:cs="Arial"/>
          <w:b/>
          <w:bCs/>
          <w:color w:val="555555"/>
          <w:sz w:val="28"/>
          <w:szCs w:val="28"/>
          <w:shd w:val="clear" w:color="auto" w:fill="FFFFFF"/>
          <w:lang w:eastAsia="ru-RU"/>
        </w:rPr>
        <w:t>Наличие в ОУ оргтехники и технических средств обучения</w:t>
      </w:r>
    </w:p>
    <w:tbl>
      <w:tblPr>
        <w:tblW w:w="0" w:type="dxa"/>
        <w:tblCellSpacing w:w="15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3"/>
        <w:gridCol w:w="4827"/>
      </w:tblGrid>
      <w:tr w:rsidR="002E08CC" w:rsidRPr="00517226" w:rsidTr="008917B0">
        <w:trPr>
          <w:tblCellSpacing w:w="15" w:type="dxa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08CC" w:rsidRPr="00517226" w:rsidRDefault="002E08CC" w:rsidP="008917B0">
            <w:pPr>
              <w:spacing w:before="100" w:beforeAutospacing="1" w:after="100" w:afterAutospacing="1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17226">
              <w:rPr>
                <w:rFonts w:ascii="Arial" w:eastAsia="Times New Roman" w:hAnsi="Arial" w:cs="Arial"/>
                <w:color w:val="555555"/>
                <w:sz w:val="28"/>
                <w:szCs w:val="28"/>
                <w:shd w:val="clear" w:color="auto" w:fill="FFFFFF"/>
                <w:lang w:eastAsia="ru-RU"/>
              </w:rPr>
              <w:t>Наименование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08CC" w:rsidRPr="00517226" w:rsidRDefault="002E08CC" w:rsidP="008917B0">
            <w:pPr>
              <w:spacing w:before="100" w:beforeAutospacing="1" w:after="100" w:afterAutospacing="1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17226">
              <w:rPr>
                <w:rFonts w:ascii="Arial" w:eastAsia="Times New Roman" w:hAnsi="Arial" w:cs="Arial"/>
                <w:color w:val="555555"/>
                <w:sz w:val="28"/>
                <w:szCs w:val="28"/>
                <w:shd w:val="clear" w:color="auto" w:fill="FFFFFF"/>
                <w:lang w:eastAsia="ru-RU"/>
              </w:rPr>
              <w:t>Количество</w:t>
            </w:r>
          </w:p>
        </w:tc>
      </w:tr>
      <w:tr w:rsidR="002E08CC" w:rsidRPr="00C8688A" w:rsidTr="008917B0">
        <w:trPr>
          <w:tblCellSpacing w:w="15" w:type="dxa"/>
        </w:trPr>
        <w:tc>
          <w:tcPr>
            <w:tcW w:w="48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08CC" w:rsidRPr="00C8688A" w:rsidRDefault="002E08CC" w:rsidP="008917B0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8688A">
              <w:rPr>
                <w:rFonts w:ascii="Arial" w:eastAsia="Times New Roman" w:hAnsi="Arial" w:cs="Arial"/>
                <w:color w:val="555555"/>
                <w:sz w:val="28"/>
                <w:szCs w:val="28"/>
                <w:shd w:val="clear" w:color="auto" w:fill="FFFFFF"/>
                <w:lang w:eastAsia="ru-RU"/>
              </w:rPr>
              <w:t>Компьютеры в кабинетах информатики</w:t>
            </w:r>
          </w:p>
        </w:tc>
        <w:tc>
          <w:tcPr>
            <w:tcW w:w="4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08CC" w:rsidRPr="00C8688A" w:rsidRDefault="002E08CC" w:rsidP="008917B0">
            <w:pPr>
              <w:spacing w:before="100" w:beforeAutospacing="1" w:after="100" w:afterAutospacing="1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8688A">
              <w:rPr>
                <w:rFonts w:ascii="Arial" w:eastAsia="Times New Roman" w:hAnsi="Arial" w:cs="Arial"/>
                <w:color w:val="555555"/>
                <w:sz w:val="28"/>
                <w:szCs w:val="28"/>
                <w:shd w:val="clear" w:color="auto" w:fill="FFFFFF"/>
                <w:lang w:eastAsia="ru-RU"/>
              </w:rPr>
              <w:t>11</w:t>
            </w:r>
          </w:p>
        </w:tc>
      </w:tr>
      <w:tr w:rsidR="002E08CC" w:rsidRPr="00C8688A" w:rsidTr="008917B0">
        <w:trPr>
          <w:tblCellSpacing w:w="15" w:type="dxa"/>
        </w:trPr>
        <w:tc>
          <w:tcPr>
            <w:tcW w:w="48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08CC" w:rsidRPr="00C8688A" w:rsidRDefault="002E08CC" w:rsidP="008917B0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8688A">
              <w:rPr>
                <w:rFonts w:ascii="Arial" w:eastAsia="Times New Roman" w:hAnsi="Arial" w:cs="Arial"/>
                <w:color w:val="555555"/>
                <w:sz w:val="28"/>
                <w:szCs w:val="28"/>
                <w:shd w:val="clear" w:color="auto" w:fill="FFFFFF"/>
                <w:lang w:eastAsia="ru-RU"/>
              </w:rPr>
              <w:t>Компьютеры, ноутбуки в кабинетах</w:t>
            </w:r>
          </w:p>
        </w:tc>
        <w:tc>
          <w:tcPr>
            <w:tcW w:w="4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08CC" w:rsidRPr="00C8688A" w:rsidRDefault="00C8688A" w:rsidP="008917B0">
            <w:pPr>
              <w:spacing w:before="100" w:beforeAutospacing="1" w:after="100" w:afterAutospacing="1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8688A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>17</w:t>
            </w:r>
          </w:p>
        </w:tc>
      </w:tr>
      <w:tr w:rsidR="002E08CC" w:rsidRPr="00C8688A" w:rsidTr="008917B0">
        <w:trPr>
          <w:tblCellSpacing w:w="15" w:type="dxa"/>
        </w:trPr>
        <w:tc>
          <w:tcPr>
            <w:tcW w:w="48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08CC" w:rsidRPr="00C8688A" w:rsidRDefault="002E08CC" w:rsidP="008917B0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8688A">
              <w:rPr>
                <w:rFonts w:ascii="Arial" w:eastAsia="Times New Roman" w:hAnsi="Arial" w:cs="Arial"/>
                <w:color w:val="555555"/>
                <w:sz w:val="28"/>
                <w:szCs w:val="28"/>
                <w:shd w:val="clear" w:color="auto" w:fill="FFFFFF"/>
                <w:lang w:eastAsia="ru-RU"/>
              </w:rPr>
              <w:t>Сканер</w:t>
            </w:r>
          </w:p>
        </w:tc>
        <w:tc>
          <w:tcPr>
            <w:tcW w:w="4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08CC" w:rsidRPr="00C8688A" w:rsidRDefault="00C8688A" w:rsidP="008917B0">
            <w:pPr>
              <w:spacing w:before="100" w:beforeAutospacing="1" w:after="100" w:afterAutospacing="1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8688A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>5</w:t>
            </w:r>
          </w:p>
        </w:tc>
      </w:tr>
      <w:tr w:rsidR="002E08CC" w:rsidRPr="00C8688A" w:rsidTr="008917B0">
        <w:trPr>
          <w:tblCellSpacing w:w="15" w:type="dxa"/>
        </w:trPr>
        <w:tc>
          <w:tcPr>
            <w:tcW w:w="48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08CC" w:rsidRPr="00C8688A" w:rsidRDefault="002E08CC" w:rsidP="008917B0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8688A">
              <w:rPr>
                <w:rFonts w:ascii="Arial" w:eastAsia="Times New Roman" w:hAnsi="Arial" w:cs="Arial"/>
                <w:color w:val="555555"/>
                <w:sz w:val="28"/>
                <w:szCs w:val="28"/>
                <w:shd w:val="clear" w:color="auto" w:fill="FFFFFF"/>
                <w:lang w:eastAsia="ru-RU"/>
              </w:rPr>
              <w:t>Интерактивная доска</w:t>
            </w:r>
          </w:p>
        </w:tc>
        <w:tc>
          <w:tcPr>
            <w:tcW w:w="4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08CC" w:rsidRPr="00C8688A" w:rsidRDefault="00C8688A" w:rsidP="008917B0">
            <w:pPr>
              <w:spacing w:before="100" w:beforeAutospacing="1" w:after="100" w:afterAutospacing="1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8688A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>0</w:t>
            </w:r>
          </w:p>
        </w:tc>
      </w:tr>
      <w:tr w:rsidR="002E08CC" w:rsidRPr="00C8688A" w:rsidTr="008917B0">
        <w:trPr>
          <w:tblCellSpacing w:w="15" w:type="dxa"/>
        </w:trPr>
        <w:tc>
          <w:tcPr>
            <w:tcW w:w="48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08CC" w:rsidRPr="00C8688A" w:rsidRDefault="002E08CC" w:rsidP="008917B0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8688A">
              <w:rPr>
                <w:rFonts w:ascii="Arial" w:eastAsia="Times New Roman" w:hAnsi="Arial" w:cs="Arial"/>
                <w:color w:val="555555"/>
                <w:sz w:val="28"/>
                <w:szCs w:val="28"/>
                <w:shd w:val="clear" w:color="auto" w:fill="FFFFFF"/>
                <w:lang w:eastAsia="ru-RU"/>
              </w:rPr>
              <w:t>Принтер</w:t>
            </w:r>
          </w:p>
        </w:tc>
        <w:tc>
          <w:tcPr>
            <w:tcW w:w="4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08CC" w:rsidRPr="00C8688A" w:rsidRDefault="00C8688A" w:rsidP="008917B0">
            <w:pPr>
              <w:spacing w:before="100" w:beforeAutospacing="1" w:after="100" w:afterAutospacing="1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8688A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>10</w:t>
            </w:r>
          </w:p>
        </w:tc>
      </w:tr>
      <w:tr w:rsidR="002E08CC" w:rsidRPr="00C8688A" w:rsidTr="008917B0">
        <w:trPr>
          <w:tblCellSpacing w:w="15" w:type="dxa"/>
        </w:trPr>
        <w:tc>
          <w:tcPr>
            <w:tcW w:w="48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08CC" w:rsidRPr="00C8688A" w:rsidRDefault="002E08CC" w:rsidP="008917B0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8688A">
              <w:rPr>
                <w:rFonts w:ascii="Arial" w:eastAsia="Times New Roman" w:hAnsi="Arial" w:cs="Arial"/>
                <w:color w:val="555555"/>
                <w:sz w:val="28"/>
                <w:szCs w:val="28"/>
                <w:shd w:val="clear" w:color="auto" w:fill="FFFFFF"/>
                <w:lang w:eastAsia="ru-RU"/>
              </w:rPr>
              <w:t>МФУ</w:t>
            </w:r>
          </w:p>
        </w:tc>
        <w:tc>
          <w:tcPr>
            <w:tcW w:w="4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08CC" w:rsidRPr="00C8688A" w:rsidRDefault="00C8688A" w:rsidP="008917B0">
            <w:pPr>
              <w:spacing w:before="100" w:beforeAutospacing="1" w:after="100" w:afterAutospacing="1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8688A">
              <w:rPr>
                <w:rFonts w:ascii="Arial" w:eastAsia="Times New Roman" w:hAnsi="Arial" w:cs="Arial"/>
                <w:color w:val="555555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</w:tr>
      <w:tr w:rsidR="002E08CC" w:rsidRPr="00C8688A" w:rsidTr="008917B0">
        <w:trPr>
          <w:tblCellSpacing w:w="15" w:type="dxa"/>
        </w:trPr>
        <w:tc>
          <w:tcPr>
            <w:tcW w:w="48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08CC" w:rsidRPr="00C8688A" w:rsidRDefault="002E08CC" w:rsidP="008917B0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8688A">
              <w:rPr>
                <w:rFonts w:ascii="Arial" w:eastAsia="Times New Roman" w:hAnsi="Arial" w:cs="Arial"/>
                <w:color w:val="555555"/>
                <w:sz w:val="28"/>
                <w:szCs w:val="28"/>
                <w:shd w:val="clear" w:color="auto" w:fill="FFFFFF"/>
                <w:lang w:eastAsia="ru-RU"/>
              </w:rPr>
              <w:t>Телевизор</w:t>
            </w:r>
          </w:p>
        </w:tc>
        <w:tc>
          <w:tcPr>
            <w:tcW w:w="4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08CC" w:rsidRPr="00C8688A" w:rsidRDefault="00C8688A" w:rsidP="008917B0">
            <w:pPr>
              <w:spacing w:before="100" w:beforeAutospacing="1" w:after="100" w:afterAutospacing="1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8688A">
              <w:rPr>
                <w:rFonts w:ascii="Arial" w:eastAsia="Times New Roman" w:hAnsi="Arial" w:cs="Arial"/>
                <w:color w:val="555555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2E08CC" w:rsidRPr="00C8688A" w:rsidTr="008917B0">
        <w:trPr>
          <w:tblCellSpacing w:w="15" w:type="dxa"/>
        </w:trPr>
        <w:tc>
          <w:tcPr>
            <w:tcW w:w="48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08CC" w:rsidRPr="00C8688A" w:rsidRDefault="002E08CC" w:rsidP="008917B0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8688A">
              <w:rPr>
                <w:rFonts w:ascii="Arial" w:eastAsia="Times New Roman" w:hAnsi="Arial" w:cs="Arial"/>
                <w:color w:val="555555"/>
                <w:sz w:val="28"/>
                <w:szCs w:val="28"/>
                <w:shd w:val="clear" w:color="auto" w:fill="FFFFFF"/>
                <w:lang w:eastAsia="ru-RU"/>
              </w:rPr>
              <w:t>Видеомагнитофон</w:t>
            </w:r>
          </w:p>
        </w:tc>
        <w:tc>
          <w:tcPr>
            <w:tcW w:w="4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08CC" w:rsidRPr="00C8688A" w:rsidRDefault="002E08CC" w:rsidP="008917B0">
            <w:pPr>
              <w:spacing w:before="100" w:beforeAutospacing="1" w:after="100" w:afterAutospacing="1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8688A">
              <w:rPr>
                <w:rFonts w:ascii="Arial" w:eastAsia="Times New Roman" w:hAnsi="Arial" w:cs="Arial"/>
                <w:i/>
                <w:iCs/>
                <w:color w:val="555555"/>
                <w:sz w:val="28"/>
                <w:szCs w:val="28"/>
                <w:lang w:eastAsia="ru-RU"/>
              </w:rPr>
              <w:t>1</w:t>
            </w:r>
          </w:p>
        </w:tc>
      </w:tr>
      <w:tr w:rsidR="002E08CC" w:rsidRPr="00C8688A" w:rsidTr="008917B0">
        <w:trPr>
          <w:tblCellSpacing w:w="15" w:type="dxa"/>
        </w:trPr>
        <w:tc>
          <w:tcPr>
            <w:tcW w:w="48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08CC" w:rsidRPr="00C8688A" w:rsidRDefault="002E08CC" w:rsidP="008917B0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8688A">
              <w:rPr>
                <w:rFonts w:ascii="Arial" w:eastAsia="Times New Roman" w:hAnsi="Arial" w:cs="Arial"/>
                <w:color w:val="555555"/>
                <w:sz w:val="28"/>
                <w:szCs w:val="28"/>
                <w:shd w:val="clear" w:color="auto" w:fill="FFFFFF"/>
                <w:lang w:eastAsia="ru-RU"/>
              </w:rPr>
              <w:t>Проектор</w:t>
            </w:r>
          </w:p>
        </w:tc>
        <w:tc>
          <w:tcPr>
            <w:tcW w:w="4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08CC" w:rsidRPr="00C8688A" w:rsidRDefault="00C8688A" w:rsidP="008917B0">
            <w:pPr>
              <w:spacing w:before="100" w:beforeAutospacing="1" w:after="100" w:afterAutospacing="1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8688A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>15</w:t>
            </w:r>
          </w:p>
        </w:tc>
      </w:tr>
      <w:tr w:rsidR="002E08CC" w:rsidRPr="00C8688A" w:rsidTr="008917B0">
        <w:trPr>
          <w:tblCellSpacing w:w="15" w:type="dxa"/>
        </w:trPr>
        <w:tc>
          <w:tcPr>
            <w:tcW w:w="48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08CC" w:rsidRPr="00C8688A" w:rsidRDefault="002E08CC" w:rsidP="008917B0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8688A">
              <w:rPr>
                <w:rFonts w:ascii="Arial" w:eastAsia="Times New Roman" w:hAnsi="Arial" w:cs="Arial"/>
                <w:color w:val="555555"/>
                <w:sz w:val="28"/>
                <w:szCs w:val="28"/>
                <w:shd w:val="clear" w:color="auto" w:fill="FFFFFF"/>
                <w:lang w:eastAsia="ru-RU"/>
              </w:rPr>
              <w:t>Экран</w:t>
            </w:r>
          </w:p>
        </w:tc>
        <w:tc>
          <w:tcPr>
            <w:tcW w:w="4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08CC" w:rsidRPr="00C8688A" w:rsidRDefault="002E08CC" w:rsidP="008917B0">
            <w:pPr>
              <w:spacing w:before="100" w:beforeAutospacing="1" w:after="100" w:afterAutospacing="1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8688A">
              <w:rPr>
                <w:rFonts w:ascii="Arial" w:eastAsia="Times New Roman" w:hAnsi="Arial" w:cs="Arial"/>
                <w:color w:val="555555"/>
                <w:sz w:val="28"/>
                <w:szCs w:val="28"/>
                <w:lang w:eastAsia="ru-RU"/>
              </w:rPr>
              <w:t>5</w:t>
            </w:r>
          </w:p>
        </w:tc>
      </w:tr>
      <w:tr w:rsidR="002E08CC" w:rsidRPr="00C8688A" w:rsidTr="008917B0">
        <w:trPr>
          <w:tblCellSpacing w:w="15" w:type="dxa"/>
        </w:trPr>
        <w:tc>
          <w:tcPr>
            <w:tcW w:w="48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08CC" w:rsidRPr="00C8688A" w:rsidRDefault="002E08CC" w:rsidP="008917B0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8688A">
              <w:rPr>
                <w:rFonts w:ascii="Arial" w:eastAsia="Times New Roman" w:hAnsi="Arial" w:cs="Arial"/>
                <w:color w:val="555555"/>
                <w:sz w:val="28"/>
                <w:szCs w:val="28"/>
                <w:shd w:val="clear" w:color="auto" w:fill="FFFFFF"/>
                <w:lang w:eastAsia="ru-RU"/>
              </w:rPr>
              <w:t>Видеокамера</w:t>
            </w:r>
          </w:p>
        </w:tc>
        <w:tc>
          <w:tcPr>
            <w:tcW w:w="4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08CC" w:rsidRPr="00C8688A" w:rsidRDefault="002E08CC" w:rsidP="008917B0">
            <w:pPr>
              <w:spacing w:before="100" w:beforeAutospacing="1" w:after="100" w:afterAutospacing="1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8688A">
              <w:rPr>
                <w:rFonts w:ascii="Arial" w:eastAsia="Times New Roman" w:hAnsi="Arial" w:cs="Arial"/>
                <w:color w:val="555555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2E08CC" w:rsidRPr="00C8688A" w:rsidTr="008917B0">
        <w:trPr>
          <w:tblCellSpacing w:w="15" w:type="dxa"/>
        </w:trPr>
        <w:tc>
          <w:tcPr>
            <w:tcW w:w="48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08CC" w:rsidRPr="00C8688A" w:rsidRDefault="002E08CC" w:rsidP="008917B0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C8688A">
              <w:rPr>
                <w:rFonts w:ascii="Arial" w:eastAsia="Times New Roman" w:hAnsi="Arial" w:cs="Arial"/>
                <w:color w:val="555555"/>
                <w:sz w:val="28"/>
                <w:szCs w:val="28"/>
                <w:shd w:val="clear" w:color="auto" w:fill="FFFFFF"/>
                <w:lang w:eastAsia="ru-RU"/>
              </w:rPr>
              <w:t>Оверхедпроектор</w:t>
            </w:r>
            <w:proofErr w:type="spellEnd"/>
          </w:p>
        </w:tc>
        <w:tc>
          <w:tcPr>
            <w:tcW w:w="4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08CC" w:rsidRPr="00C8688A" w:rsidRDefault="00C8688A" w:rsidP="008917B0">
            <w:pPr>
              <w:spacing w:before="100" w:beforeAutospacing="1" w:after="100" w:afterAutospacing="1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8688A">
              <w:rPr>
                <w:rFonts w:ascii="Arial" w:eastAsia="Times New Roman" w:hAnsi="Arial" w:cs="Arial"/>
                <w:color w:val="555555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</w:tr>
      <w:tr w:rsidR="002E08CC" w:rsidRPr="00C8688A" w:rsidTr="008917B0">
        <w:trPr>
          <w:tblCellSpacing w:w="15" w:type="dxa"/>
        </w:trPr>
        <w:tc>
          <w:tcPr>
            <w:tcW w:w="48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08CC" w:rsidRPr="00C8688A" w:rsidRDefault="002E08CC" w:rsidP="008917B0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8688A">
              <w:rPr>
                <w:rFonts w:ascii="Arial" w:eastAsia="Times New Roman" w:hAnsi="Arial" w:cs="Arial"/>
                <w:color w:val="555555"/>
                <w:sz w:val="28"/>
                <w:szCs w:val="28"/>
                <w:shd w:val="clear" w:color="auto" w:fill="FFFFFF"/>
                <w:lang w:eastAsia="ru-RU"/>
              </w:rPr>
              <w:t>Музыкальный центр</w:t>
            </w:r>
          </w:p>
        </w:tc>
        <w:tc>
          <w:tcPr>
            <w:tcW w:w="4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08CC" w:rsidRPr="00C8688A" w:rsidRDefault="00C8688A" w:rsidP="008917B0">
            <w:pPr>
              <w:spacing w:before="100" w:beforeAutospacing="1" w:after="100" w:afterAutospacing="1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8688A">
              <w:rPr>
                <w:rFonts w:ascii="Arial" w:eastAsia="Times New Roman" w:hAnsi="Arial" w:cs="Arial"/>
                <w:color w:val="555555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</w:tr>
      <w:tr w:rsidR="002E08CC" w:rsidRPr="00517226" w:rsidTr="008917B0">
        <w:trPr>
          <w:tblCellSpacing w:w="15" w:type="dxa"/>
        </w:trPr>
        <w:tc>
          <w:tcPr>
            <w:tcW w:w="48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E08CC" w:rsidRPr="00C8688A" w:rsidRDefault="002E08CC" w:rsidP="008917B0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8688A">
              <w:rPr>
                <w:rFonts w:ascii="Arial" w:eastAsia="Times New Roman" w:hAnsi="Arial" w:cs="Arial"/>
                <w:color w:val="555555"/>
                <w:sz w:val="28"/>
                <w:szCs w:val="28"/>
                <w:shd w:val="clear" w:color="auto" w:fill="FFFFFF"/>
                <w:lang w:eastAsia="ru-RU"/>
              </w:rPr>
              <w:t>Переносная акустическая система</w:t>
            </w:r>
          </w:p>
        </w:tc>
        <w:tc>
          <w:tcPr>
            <w:tcW w:w="4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08CC" w:rsidRPr="00517226" w:rsidRDefault="002E08CC" w:rsidP="008917B0">
            <w:pPr>
              <w:spacing w:before="100" w:beforeAutospacing="1" w:after="100" w:afterAutospacing="1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C8688A">
              <w:rPr>
                <w:rFonts w:ascii="Arial" w:eastAsia="Times New Roman" w:hAnsi="Arial" w:cs="Arial"/>
                <w:color w:val="555555"/>
                <w:sz w:val="28"/>
                <w:szCs w:val="28"/>
                <w:shd w:val="clear" w:color="auto" w:fill="FFFFFF"/>
                <w:lang w:eastAsia="ru-RU"/>
              </w:rPr>
              <w:t>1</w:t>
            </w:r>
            <w:bookmarkStart w:id="0" w:name="_GoBack"/>
            <w:bookmarkEnd w:id="0"/>
          </w:p>
        </w:tc>
      </w:tr>
    </w:tbl>
    <w:p w:rsidR="002E08CC" w:rsidRPr="00517226" w:rsidRDefault="002E08CC" w:rsidP="002E08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226">
        <w:rPr>
          <w:rFonts w:ascii="Arial" w:eastAsia="Times New Roman" w:hAnsi="Arial" w:cs="Arial"/>
          <w:b/>
          <w:bCs/>
          <w:color w:val="555555"/>
          <w:sz w:val="28"/>
          <w:szCs w:val="28"/>
          <w:shd w:val="clear" w:color="auto" w:fill="FFFFFF"/>
          <w:lang w:eastAsia="ru-RU"/>
        </w:rPr>
        <w:t>Учебно-наглядные пособия</w:t>
      </w:r>
    </w:p>
    <w:tbl>
      <w:tblPr>
        <w:tblW w:w="0" w:type="auto"/>
        <w:tblCellSpacing w:w="15" w:type="dxa"/>
        <w:tblInd w:w="2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7"/>
        <w:gridCol w:w="5450"/>
        <w:gridCol w:w="1783"/>
      </w:tblGrid>
      <w:tr w:rsidR="002E08CC" w:rsidRPr="00517226" w:rsidTr="008917B0">
        <w:trPr>
          <w:tblCellSpacing w:w="15" w:type="dxa"/>
        </w:trPr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08CC" w:rsidRPr="00517226" w:rsidRDefault="002E08CC" w:rsidP="008917B0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17226">
              <w:rPr>
                <w:rFonts w:ascii="Arial" w:eastAsia="Times New Roman" w:hAnsi="Arial" w:cs="Arial"/>
                <w:color w:val="555555"/>
                <w:sz w:val="28"/>
                <w:szCs w:val="28"/>
                <w:shd w:val="clear" w:color="auto" w:fill="FFFFFF"/>
                <w:lang w:eastAsia="ru-RU"/>
              </w:rPr>
              <w:t>Учебный предмет</w:t>
            </w:r>
          </w:p>
        </w:tc>
        <w:tc>
          <w:tcPr>
            <w:tcW w:w="55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08CC" w:rsidRPr="00517226" w:rsidRDefault="002E08CC" w:rsidP="008917B0">
            <w:pPr>
              <w:spacing w:before="100" w:beforeAutospacing="1" w:after="100" w:afterAutospacing="1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17226">
              <w:rPr>
                <w:rFonts w:ascii="Arial" w:eastAsia="Times New Roman" w:hAnsi="Arial" w:cs="Arial"/>
                <w:color w:val="555555"/>
                <w:sz w:val="28"/>
                <w:szCs w:val="28"/>
                <w:shd w:val="clear" w:color="auto" w:fill="FFFFFF"/>
                <w:lang w:eastAsia="ru-RU"/>
              </w:rPr>
              <w:t>Наименование пособий</w:t>
            </w:r>
          </w:p>
        </w:tc>
        <w:tc>
          <w:tcPr>
            <w:tcW w:w="1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08CC" w:rsidRPr="00517226" w:rsidRDefault="002E08CC" w:rsidP="008917B0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17226">
              <w:rPr>
                <w:rFonts w:ascii="Arial" w:eastAsia="Times New Roman" w:hAnsi="Arial" w:cs="Arial"/>
                <w:color w:val="555555"/>
                <w:sz w:val="28"/>
                <w:szCs w:val="28"/>
                <w:shd w:val="clear" w:color="auto" w:fill="FFFFFF"/>
                <w:lang w:eastAsia="ru-RU"/>
              </w:rPr>
              <w:t>Количество</w:t>
            </w:r>
          </w:p>
        </w:tc>
      </w:tr>
      <w:tr w:rsidR="002E08CC" w:rsidRPr="00517226" w:rsidTr="008917B0">
        <w:trPr>
          <w:tblCellSpacing w:w="15" w:type="dxa"/>
        </w:trPr>
        <w:tc>
          <w:tcPr>
            <w:tcW w:w="21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08CC" w:rsidRPr="00517226" w:rsidRDefault="002E08CC" w:rsidP="008917B0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17226">
              <w:rPr>
                <w:rFonts w:ascii="Arial" w:eastAsia="Times New Roman" w:hAnsi="Arial" w:cs="Arial"/>
                <w:color w:val="555555"/>
                <w:sz w:val="28"/>
                <w:szCs w:val="28"/>
                <w:shd w:val="clear" w:color="auto" w:fill="FFFFFF"/>
                <w:lang w:eastAsia="ru-RU"/>
              </w:rPr>
              <w:t>начальная школа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08CC" w:rsidRPr="00517226" w:rsidRDefault="002E08CC" w:rsidP="008917B0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17226">
              <w:rPr>
                <w:rFonts w:ascii="Arial" w:eastAsia="Times New Roman" w:hAnsi="Arial" w:cs="Arial"/>
                <w:color w:val="555555"/>
                <w:sz w:val="28"/>
                <w:szCs w:val="28"/>
                <w:shd w:val="clear" w:color="auto" w:fill="FFFFFF"/>
                <w:lang w:eastAsia="ru-RU"/>
              </w:rPr>
              <w:t>- Опорные таблицы по математике 1 класс</w:t>
            </w:r>
          </w:p>
          <w:p w:rsidR="002E08CC" w:rsidRPr="00517226" w:rsidRDefault="002E08CC" w:rsidP="008917B0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17226">
              <w:rPr>
                <w:rFonts w:ascii="Arial" w:eastAsia="Times New Roman" w:hAnsi="Arial" w:cs="Arial"/>
                <w:color w:val="555555"/>
                <w:sz w:val="28"/>
                <w:szCs w:val="28"/>
                <w:shd w:val="clear" w:color="auto" w:fill="FFFFFF"/>
                <w:lang w:eastAsia="ru-RU"/>
              </w:rPr>
              <w:t>- Карта природных зон России</w:t>
            </w:r>
          </w:p>
          <w:p w:rsidR="002E08CC" w:rsidRPr="00517226" w:rsidRDefault="002E08CC" w:rsidP="008917B0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17226">
              <w:rPr>
                <w:rFonts w:ascii="Arial" w:eastAsia="Times New Roman" w:hAnsi="Arial" w:cs="Arial"/>
                <w:color w:val="555555"/>
                <w:sz w:val="28"/>
                <w:szCs w:val="28"/>
                <w:shd w:val="clear" w:color="auto" w:fill="FFFFFF"/>
                <w:lang w:eastAsia="ru-RU"/>
              </w:rPr>
              <w:t>- Набор цифр, букв, знаков с магнитным креплением (ламинированный)</w:t>
            </w:r>
          </w:p>
          <w:p w:rsidR="002E08CC" w:rsidRPr="00517226" w:rsidRDefault="002E08CC" w:rsidP="008917B0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17226">
              <w:rPr>
                <w:rFonts w:ascii="Arial" w:eastAsia="Times New Roman" w:hAnsi="Arial" w:cs="Arial"/>
                <w:color w:val="555555"/>
                <w:sz w:val="28"/>
                <w:szCs w:val="28"/>
                <w:shd w:val="clear" w:color="auto" w:fill="FFFFFF"/>
                <w:lang w:eastAsia="ru-RU"/>
              </w:rPr>
              <w:t>- Таблицы грамматический разбор</w:t>
            </w:r>
          </w:p>
          <w:p w:rsidR="002E08CC" w:rsidRPr="00517226" w:rsidRDefault="002E08CC" w:rsidP="008917B0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17226">
              <w:rPr>
                <w:rFonts w:ascii="Arial" w:eastAsia="Times New Roman" w:hAnsi="Arial" w:cs="Arial"/>
                <w:color w:val="555555"/>
                <w:sz w:val="28"/>
                <w:szCs w:val="28"/>
                <w:shd w:val="clear" w:color="auto" w:fill="FFFFFF"/>
                <w:lang w:eastAsia="ru-RU"/>
              </w:rPr>
              <w:t>- Таблицы демонстрационные «Математика (по классам)»</w:t>
            </w:r>
          </w:p>
          <w:p w:rsidR="002E08CC" w:rsidRPr="00517226" w:rsidRDefault="002E08CC" w:rsidP="008917B0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17226">
              <w:rPr>
                <w:rFonts w:ascii="Arial" w:eastAsia="Times New Roman" w:hAnsi="Arial" w:cs="Arial"/>
                <w:color w:val="555555"/>
                <w:sz w:val="28"/>
                <w:szCs w:val="28"/>
                <w:shd w:val="clear" w:color="auto" w:fill="FFFFFF"/>
                <w:lang w:eastAsia="ru-RU"/>
              </w:rPr>
              <w:t>- Комплект наглядных пособий «Изучение чисел 1 и 2 десятка»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08CC" w:rsidRPr="00517226" w:rsidRDefault="002E08CC" w:rsidP="008917B0">
            <w:pPr>
              <w:spacing w:before="100" w:beforeAutospacing="1" w:after="100" w:afterAutospacing="1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17226">
              <w:rPr>
                <w:rFonts w:ascii="Arial" w:eastAsia="Times New Roman" w:hAnsi="Arial" w:cs="Arial"/>
                <w:color w:val="555555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  <w:p w:rsidR="002E08CC" w:rsidRPr="00517226" w:rsidRDefault="002E08CC" w:rsidP="008917B0">
            <w:pPr>
              <w:spacing w:before="100" w:beforeAutospacing="1" w:after="100" w:afterAutospacing="1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17226">
              <w:rPr>
                <w:rFonts w:ascii="Arial" w:eastAsia="Times New Roman" w:hAnsi="Arial" w:cs="Arial"/>
                <w:color w:val="555555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  <w:p w:rsidR="002E08CC" w:rsidRPr="00517226" w:rsidRDefault="002E08CC" w:rsidP="008917B0">
            <w:pPr>
              <w:spacing w:before="100" w:beforeAutospacing="1" w:after="100" w:afterAutospacing="1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17226">
              <w:rPr>
                <w:rFonts w:ascii="Arial" w:eastAsia="Times New Roman" w:hAnsi="Arial" w:cs="Arial"/>
                <w:color w:val="555555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  <w:p w:rsidR="002E08CC" w:rsidRPr="00517226" w:rsidRDefault="002E08CC" w:rsidP="008917B0">
            <w:pPr>
              <w:spacing w:before="100" w:beforeAutospacing="1" w:after="100" w:afterAutospacing="1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17226">
              <w:rPr>
                <w:rFonts w:ascii="Arial" w:eastAsia="Times New Roman" w:hAnsi="Arial" w:cs="Arial"/>
                <w:color w:val="555555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  <w:p w:rsidR="002E08CC" w:rsidRPr="00517226" w:rsidRDefault="002E08CC" w:rsidP="008917B0">
            <w:pPr>
              <w:spacing w:before="100" w:beforeAutospacing="1" w:after="100" w:afterAutospacing="1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17226">
              <w:rPr>
                <w:rFonts w:ascii="Arial" w:eastAsia="Times New Roman" w:hAnsi="Arial" w:cs="Arial"/>
                <w:color w:val="555555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  <w:p w:rsidR="002E08CC" w:rsidRPr="00517226" w:rsidRDefault="002E08CC" w:rsidP="008917B0">
            <w:pPr>
              <w:spacing w:before="100" w:beforeAutospacing="1" w:after="100" w:afterAutospacing="1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17226">
              <w:rPr>
                <w:rFonts w:ascii="Arial" w:eastAsia="Times New Roman" w:hAnsi="Arial" w:cs="Arial"/>
                <w:color w:val="555555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2E08CC" w:rsidRPr="00517226" w:rsidTr="008917B0">
        <w:trPr>
          <w:tblCellSpacing w:w="15" w:type="dxa"/>
        </w:trPr>
        <w:tc>
          <w:tcPr>
            <w:tcW w:w="21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08CC" w:rsidRPr="00517226" w:rsidRDefault="002E08CC" w:rsidP="008917B0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17226">
              <w:rPr>
                <w:rFonts w:ascii="Arial" w:eastAsia="Times New Roman" w:hAnsi="Arial" w:cs="Arial"/>
                <w:color w:val="555555"/>
                <w:sz w:val="28"/>
                <w:szCs w:val="28"/>
                <w:shd w:val="clear" w:color="auto" w:fill="FFFFFF"/>
                <w:lang w:eastAsia="ru-RU"/>
              </w:rPr>
              <w:lastRenderedPageBreak/>
              <w:t>ОБЖ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08CC" w:rsidRPr="00517226" w:rsidRDefault="002E08CC" w:rsidP="008917B0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17226">
              <w:rPr>
                <w:rFonts w:ascii="Arial" w:eastAsia="Times New Roman" w:hAnsi="Arial" w:cs="Arial"/>
                <w:color w:val="555555"/>
                <w:sz w:val="28"/>
                <w:szCs w:val="28"/>
                <w:shd w:val="clear" w:color="auto" w:fill="FFFFFF"/>
                <w:lang w:eastAsia="ru-RU"/>
              </w:rPr>
              <w:t>- видеофильмы</w:t>
            </w:r>
          </w:p>
          <w:p w:rsidR="002E08CC" w:rsidRPr="00517226" w:rsidRDefault="002E08CC" w:rsidP="008917B0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17226">
              <w:rPr>
                <w:rFonts w:ascii="Arial" w:eastAsia="Times New Roman" w:hAnsi="Arial" w:cs="Arial"/>
                <w:color w:val="555555"/>
                <w:sz w:val="28"/>
                <w:szCs w:val="28"/>
                <w:shd w:val="clear" w:color="auto" w:fill="FFFFFF"/>
                <w:lang w:eastAsia="ru-RU"/>
              </w:rPr>
              <w:t>- комплект тематических плакатов</w:t>
            </w:r>
          </w:p>
          <w:p w:rsidR="002E08CC" w:rsidRPr="00517226" w:rsidRDefault="002E08CC" w:rsidP="008917B0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17226">
              <w:rPr>
                <w:rFonts w:ascii="Arial" w:eastAsia="Times New Roman" w:hAnsi="Arial" w:cs="Arial"/>
                <w:color w:val="555555"/>
                <w:sz w:val="28"/>
                <w:szCs w:val="28"/>
                <w:shd w:val="clear" w:color="auto" w:fill="FFFFFF"/>
                <w:lang w:eastAsia="ru-RU"/>
              </w:rPr>
              <w:t>- комплект демонстрационных таблиц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08CC" w:rsidRPr="00517226" w:rsidRDefault="002E08CC" w:rsidP="008917B0">
            <w:pPr>
              <w:spacing w:before="100" w:beforeAutospacing="1" w:after="100" w:afterAutospacing="1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17226">
              <w:rPr>
                <w:rFonts w:ascii="Arial" w:eastAsia="Times New Roman" w:hAnsi="Arial" w:cs="Arial"/>
                <w:color w:val="555555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  <w:p w:rsidR="002E08CC" w:rsidRPr="00517226" w:rsidRDefault="002E08CC" w:rsidP="008917B0">
            <w:pPr>
              <w:spacing w:before="100" w:beforeAutospacing="1" w:after="100" w:afterAutospacing="1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17226">
              <w:rPr>
                <w:rFonts w:ascii="Arial" w:eastAsia="Times New Roman" w:hAnsi="Arial" w:cs="Arial"/>
                <w:color w:val="555555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  <w:p w:rsidR="002E08CC" w:rsidRPr="00517226" w:rsidRDefault="002E08CC" w:rsidP="008917B0">
            <w:pPr>
              <w:spacing w:before="100" w:beforeAutospacing="1" w:after="100" w:afterAutospacing="1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17226">
              <w:rPr>
                <w:rFonts w:ascii="Arial" w:eastAsia="Times New Roman" w:hAnsi="Arial" w:cs="Arial"/>
                <w:color w:val="555555"/>
                <w:sz w:val="28"/>
                <w:szCs w:val="28"/>
                <w:shd w:val="clear" w:color="auto" w:fill="FFFFFF"/>
                <w:lang w:eastAsia="ru-RU"/>
              </w:rPr>
              <w:t>9</w:t>
            </w:r>
          </w:p>
        </w:tc>
      </w:tr>
      <w:tr w:rsidR="002E08CC" w:rsidRPr="00517226" w:rsidTr="008917B0">
        <w:trPr>
          <w:tblCellSpacing w:w="15" w:type="dxa"/>
        </w:trPr>
        <w:tc>
          <w:tcPr>
            <w:tcW w:w="21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08CC" w:rsidRPr="00517226" w:rsidRDefault="002E08CC" w:rsidP="008917B0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17226">
              <w:rPr>
                <w:rFonts w:ascii="Arial" w:eastAsia="Times New Roman" w:hAnsi="Arial" w:cs="Arial"/>
                <w:color w:val="555555"/>
                <w:sz w:val="28"/>
                <w:szCs w:val="28"/>
                <w:shd w:val="clear" w:color="auto" w:fill="FFFFFF"/>
                <w:lang w:eastAsia="ru-RU"/>
              </w:rPr>
              <w:t>математика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08CC" w:rsidRPr="00517226" w:rsidRDefault="002E08CC" w:rsidP="008917B0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17226">
              <w:rPr>
                <w:rFonts w:ascii="Arial" w:eastAsia="Times New Roman" w:hAnsi="Arial" w:cs="Arial"/>
                <w:color w:val="555555"/>
                <w:sz w:val="28"/>
                <w:szCs w:val="28"/>
                <w:shd w:val="clear" w:color="auto" w:fill="FFFFFF"/>
                <w:lang w:eastAsia="ru-RU"/>
              </w:rPr>
              <w:t>- комплект таблиц по всему курсу геометрии</w:t>
            </w:r>
          </w:p>
          <w:p w:rsidR="002E08CC" w:rsidRPr="00517226" w:rsidRDefault="002E08CC" w:rsidP="008917B0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17226">
              <w:rPr>
                <w:rFonts w:ascii="Arial" w:eastAsia="Times New Roman" w:hAnsi="Arial" w:cs="Arial"/>
                <w:color w:val="555555"/>
                <w:sz w:val="28"/>
                <w:szCs w:val="28"/>
                <w:shd w:val="clear" w:color="auto" w:fill="FFFFFF"/>
                <w:lang w:eastAsia="ru-RU"/>
              </w:rPr>
              <w:t>- транспаранты к урокам математики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08CC" w:rsidRPr="00517226" w:rsidRDefault="002E08CC" w:rsidP="008917B0">
            <w:pPr>
              <w:spacing w:before="100" w:beforeAutospacing="1" w:after="100" w:afterAutospacing="1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17226">
              <w:rPr>
                <w:rFonts w:ascii="Arial" w:eastAsia="Times New Roman" w:hAnsi="Arial" w:cs="Arial"/>
                <w:color w:val="555555"/>
                <w:sz w:val="28"/>
                <w:szCs w:val="28"/>
                <w:shd w:val="clear" w:color="auto" w:fill="FFFFFF"/>
                <w:lang w:eastAsia="ru-RU"/>
              </w:rPr>
              <w:t>12</w:t>
            </w:r>
          </w:p>
          <w:p w:rsidR="002E08CC" w:rsidRPr="00517226" w:rsidRDefault="002E08CC" w:rsidP="008917B0">
            <w:pPr>
              <w:spacing w:before="100" w:beforeAutospacing="1" w:after="100" w:afterAutospacing="1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17226">
              <w:rPr>
                <w:rFonts w:ascii="Arial" w:eastAsia="Times New Roman" w:hAnsi="Arial" w:cs="Arial"/>
                <w:color w:val="555555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</w:tr>
      <w:tr w:rsidR="002E08CC" w:rsidRPr="00517226" w:rsidTr="008917B0">
        <w:trPr>
          <w:tblCellSpacing w:w="15" w:type="dxa"/>
        </w:trPr>
        <w:tc>
          <w:tcPr>
            <w:tcW w:w="21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08CC" w:rsidRPr="00517226" w:rsidRDefault="002E08CC" w:rsidP="008917B0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17226">
              <w:rPr>
                <w:rFonts w:ascii="Arial" w:eastAsia="Times New Roman" w:hAnsi="Arial" w:cs="Arial"/>
                <w:color w:val="555555"/>
                <w:sz w:val="28"/>
                <w:szCs w:val="28"/>
                <w:shd w:val="clear" w:color="auto" w:fill="FFFFFF"/>
                <w:lang w:eastAsia="ru-RU"/>
              </w:rPr>
              <w:t>биология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08CC" w:rsidRPr="00517226" w:rsidRDefault="002E08CC" w:rsidP="008917B0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17226">
              <w:rPr>
                <w:rFonts w:ascii="Arial" w:eastAsia="Times New Roman" w:hAnsi="Arial" w:cs="Arial"/>
                <w:color w:val="555555"/>
                <w:sz w:val="28"/>
                <w:szCs w:val="28"/>
                <w:shd w:val="clear" w:color="auto" w:fill="FFFFFF"/>
                <w:lang w:eastAsia="ru-RU"/>
              </w:rPr>
              <w:t xml:space="preserve">- комплект таблиц по биологии 6-9 </w:t>
            </w:r>
            <w:proofErr w:type="spellStart"/>
            <w:r w:rsidRPr="00517226">
              <w:rPr>
                <w:rFonts w:ascii="Arial" w:eastAsia="Times New Roman" w:hAnsi="Arial" w:cs="Arial"/>
                <w:color w:val="555555"/>
                <w:sz w:val="28"/>
                <w:szCs w:val="28"/>
                <w:shd w:val="clear" w:color="auto" w:fill="FFFFFF"/>
                <w:lang w:eastAsia="ru-RU"/>
              </w:rPr>
              <w:t>кл</w:t>
            </w:r>
            <w:proofErr w:type="spellEnd"/>
            <w:r w:rsidRPr="00517226">
              <w:rPr>
                <w:rFonts w:ascii="Arial" w:eastAsia="Times New Roman" w:hAnsi="Arial" w:cs="Arial"/>
                <w:color w:val="555555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2E08CC" w:rsidRPr="00517226" w:rsidRDefault="002E08CC" w:rsidP="008917B0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17226">
              <w:rPr>
                <w:rFonts w:ascii="Arial" w:eastAsia="Times New Roman" w:hAnsi="Arial" w:cs="Arial"/>
                <w:color w:val="555555"/>
                <w:sz w:val="28"/>
                <w:szCs w:val="28"/>
                <w:shd w:val="clear" w:color="auto" w:fill="FFFFFF"/>
                <w:lang w:eastAsia="ru-RU"/>
              </w:rPr>
              <w:t>- комплект таблиц по биологии «Вещества растений. Клеточное строение»</w:t>
            </w:r>
          </w:p>
          <w:p w:rsidR="002E08CC" w:rsidRPr="00517226" w:rsidRDefault="002E08CC" w:rsidP="008917B0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17226">
              <w:rPr>
                <w:rFonts w:ascii="Arial" w:eastAsia="Times New Roman" w:hAnsi="Arial" w:cs="Arial"/>
                <w:color w:val="555555"/>
                <w:sz w:val="28"/>
                <w:szCs w:val="28"/>
                <w:shd w:val="clear" w:color="auto" w:fill="FFFFFF"/>
                <w:lang w:eastAsia="ru-RU"/>
              </w:rPr>
              <w:t>- комплект таблиц «Химия клетки»</w:t>
            </w:r>
          </w:p>
          <w:p w:rsidR="002E08CC" w:rsidRPr="00517226" w:rsidRDefault="002E08CC" w:rsidP="008917B0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17226">
              <w:rPr>
                <w:rFonts w:ascii="Arial" w:eastAsia="Times New Roman" w:hAnsi="Arial" w:cs="Arial"/>
                <w:color w:val="555555"/>
                <w:sz w:val="28"/>
                <w:szCs w:val="28"/>
                <w:shd w:val="clear" w:color="auto" w:fill="FFFFFF"/>
                <w:lang w:eastAsia="ru-RU"/>
              </w:rPr>
              <w:t>- Плакат пластиковый «Дневные бабочки Ростовской области». Часть 2. Плакат в рамке</w:t>
            </w:r>
          </w:p>
          <w:p w:rsidR="002E08CC" w:rsidRPr="00517226" w:rsidRDefault="002E08CC" w:rsidP="008917B0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17226">
              <w:rPr>
                <w:rFonts w:ascii="Arial" w:eastAsia="Times New Roman" w:hAnsi="Arial" w:cs="Arial"/>
                <w:color w:val="555555"/>
                <w:sz w:val="28"/>
                <w:szCs w:val="28"/>
                <w:shd w:val="clear" w:color="auto" w:fill="FFFFFF"/>
                <w:lang w:eastAsia="ru-RU"/>
              </w:rPr>
              <w:t>(0,60*0,90) м выполнен на пластике ПВХ толщиной 3 мм, обладающим достаточной механической прочностью.</w:t>
            </w:r>
          </w:p>
          <w:p w:rsidR="002E08CC" w:rsidRPr="00517226" w:rsidRDefault="002E08CC" w:rsidP="008917B0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17226">
              <w:rPr>
                <w:rFonts w:ascii="Arial" w:eastAsia="Times New Roman" w:hAnsi="Arial" w:cs="Arial"/>
                <w:color w:val="555555"/>
                <w:sz w:val="28"/>
                <w:szCs w:val="28"/>
                <w:shd w:val="clear" w:color="auto" w:fill="FFFFFF"/>
                <w:lang w:eastAsia="ru-RU"/>
              </w:rPr>
              <w:t>- Комплект портретов ученых-биологов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08CC" w:rsidRPr="00517226" w:rsidRDefault="002E08CC" w:rsidP="008917B0">
            <w:pPr>
              <w:spacing w:before="100" w:beforeAutospacing="1" w:after="100" w:afterAutospacing="1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17226">
              <w:rPr>
                <w:rFonts w:ascii="Arial" w:eastAsia="Times New Roman" w:hAnsi="Arial" w:cs="Arial"/>
                <w:color w:val="555555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  <w:p w:rsidR="002E08CC" w:rsidRPr="00517226" w:rsidRDefault="002E08CC" w:rsidP="008917B0">
            <w:pPr>
              <w:spacing w:before="100" w:beforeAutospacing="1" w:after="100" w:afterAutospacing="1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17226">
              <w:rPr>
                <w:rFonts w:ascii="Arial" w:eastAsia="Times New Roman" w:hAnsi="Arial" w:cs="Arial"/>
                <w:color w:val="555555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  <w:p w:rsidR="002E08CC" w:rsidRPr="00517226" w:rsidRDefault="002E08CC" w:rsidP="008917B0">
            <w:pPr>
              <w:spacing w:before="100" w:beforeAutospacing="1" w:after="100" w:afterAutospacing="1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17226">
              <w:rPr>
                <w:rFonts w:ascii="Arial" w:eastAsia="Times New Roman" w:hAnsi="Arial" w:cs="Arial"/>
                <w:color w:val="555555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  <w:p w:rsidR="002E08CC" w:rsidRPr="00517226" w:rsidRDefault="002E08CC" w:rsidP="008917B0">
            <w:pPr>
              <w:spacing w:before="100" w:beforeAutospacing="1" w:after="100" w:afterAutospacing="1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17226">
              <w:rPr>
                <w:rFonts w:ascii="Arial" w:eastAsia="Times New Roman" w:hAnsi="Arial" w:cs="Arial"/>
                <w:color w:val="555555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  <w:p w:rsidR="002E08CC" w:rsidRPr="00517226" w:rsidRDefault="002E08CC" w:rsidP="008917B0">
            <w:pPr>
              <w:spacing w:before="100" w:beforeAutospacing="1" w:after="100" w:afterAutospacing="1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17226">
              <w:rPr>
                <w:rFonts w:ascii="Arial" w:eastAsia="Times New Roman" w:hAnsi="Arial" w:cs="Arial"/>
                <w:color w:val="555555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2E08CC" w:rsidRPr="00517226" w:rsidTr="008917B0">
        <w:trPr>
          <w:tblCellSpacing w:w="15" w:type="dxa"/>
        </w:trPr>
        <w:tc>
          <w:tcPr>
            <w:tcW w:w="21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08CC" w:rsidRPr="00517226" w:rsidRDefault="002E08CC" w:rsidP="008917B0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17226">
              <w:rPr>
                <w:rFonts w:ascii="Arial" w:eastAsia="Times New Roman" w:hAnsi="Arial" w:cs="Arial"/>
                <w:color w:val="555555"/>
                <w:sz w:val="28"/>
                <w:szCs w:val="28"/>
                <w:shd w:val="clear" w:color="auto" w:fill="FFFFFF"/>
                <w:lang w:eastAsia="ru-RU"/>
              </w:rPr>
              <w:t>технология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08CC" w:rsidRPr="00517226" w:rsidRDefault="002E08CC" w:rsidP="008917B0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17226">
              <w:rPr>
                <w:rFonts w:ascii="Arial" w:eastAsia="Times New Roman" w:hAnsi="Arial" w:cs="Arial"/>
                <w:color w:val="555555"/>
                <w:sz w:val="28"/>
                <w:szCs w:val="28"/>
                <w:shd w:val="clear" w:color="auto" w:fill="FFFFFF"/>
                <w:lang w:eastAsia="ru-RU"/>
              </w:rPr>
              <w:t>- комплект таблиц по технологии «Слесарное дело»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08CC" w:rsidRPr="00517226" w:rsidRDefault="002E08CC" w:rsidP="008917B0">
            <w:pPr>
              <w:spacing w:before="100" w:beforeAutospacing="1" w:after="100" w:afterAutospacing="1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17226">
              <w:rPr>
                <w:rFonts w:ascii="Arial" w:eastAsia="Times New Roman" w:hAnsi="Arial" w:cs="Arial"/>
                <w:color w:val="555555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2E08CC" w:rsidRPr="00517226" w:rsidTr="008917B0">
        <w:trPr>
          <w:tblCellSpacing w:w="15" w:type="dxa"/>
        </w:trPr>
        <w:tc>
          <w:tcPr>
            <w:tcW w:w="21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08CC" w:rsidRPr="00517226" w:rsidRDefault="002E08CC" w:rsidP="008917B0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17226">
              <w:rPr>
                <w:rFonts w:ascii="Arial" w:eastAsia="Times New Roman" w:hAnsi="Arial" w:cs="Arial"/>
                <w:color w:val="555555"/>
                <w:sz w:val="28"/>
                <w:szCs w:val="28"/>
                <w:shd w:val="clear" w:color="auto" w:fill="FFFFFF"/>
                <w:lang w:eastAsia="ru-RU"/>
              </w:rPr>
              <w:t>русский язык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08CC" w:rsidRPr="00517226" w:rsidRDefault="002E08CC" w:rsidP="008917B0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17226">
              <w:rPr>
                <w:rFonts w:ascii="Arial" w:eastAsia="Times New Roman" w:hAnsi="Arial" w:cs="Arial"/>
                <w:color w:val="555555"/>
                <w:sz w:val="28"/>
                <w:szCs w:val="28"/>
                <w:shd w:val="clear" w:color="auto" w:fill="FFFFFF"/>
                <w:lang w:eastAsia="ru-RU"/>
              </w:rPr>
              <w:t>- таблицы демонстрационные «Основная грамматика»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08CC" w:rsidRPr="00517226" w:rsidRDefault="002E08CC" w:rsidP="008917B0">
            <w:pPr>
              <w:spacing w:before="100" w:beforeAutospacing="1" w:after="100" w:afterAutospacing="1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17226">
              <w:rPr>
                <w:rFonts w:ascii="Arial" w:eastAsia="Times New Roman" w:hAnsi="Arial" w:cs="Arial"/>
                <w:color w:val="555555"/>
                <w:sz w:val="28"/>
                <w:szCs w:val="28"/>
                <w:shd w:val="clear" w:color="auto" w:fill="FFFFFF"/>
                <w:lang w:eastAsia="ru-RU"/>
              </w:rPr>
              <w:t>16</w:t>
            </w:r>
          </w:p>
        </w:tc>
      </w:tr>
      <w:tr w:rsidR="002E08CC" w:rsidRPr="00517226" w:rsidTr="008917B0">
        <w:trPr>
          <w:tblCellSpacing w:w="15" w:type="dxa"/>
        </w:trPr>
        <w:tc>
          <w:tcPr>
            <w:tcW w:w="21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08CC" w:rsidRPr="00517226" w:rsidRDefault="002E08CC" w:rsidP="008917B0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17226">
              <w:rPr>
                <w:rFonts w:ascii="Arial" w:eastAsia="Times New Roman" w:hAnsi="Arial" w:cs="Arial"/>
                <w:color w:val="555555"/>
                <w:sz w:val="28"/>
                <w:szCs w:val="28"/>
                <w:shd w:val="clear" w:color="auto" w:fill="FFFFFF"/>
                <w:lang w:eastAsia="ru-RU"/>
              </w:rPr>
              <w:t>литература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08CC" w:rsidRPr="00517226" w:rsidRDefault="002E08CC" w:rsidP="008917B0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17226">
              <w:rPr>
                <w:rFonts w:ascii="Arial" w:eastAsia="Times New Roman" w:hAnsi="Arial" w:cs="Arial"/>
                <w:color w:val="555555"/>
                <w:sz w:val="28"/>
                <w:szCs w:val="28"/>
                <w:shd w:val="clear" w:color="auto" w:fill="FFFFFF"/>
                <w:lang w:eastAsia="ru-RU"/>
              </w:rPr>
              <w:t>- Видеофильмы по темам урока</w:t>
            </w:r>
          </w:p>
          <w:p w:rsidR="002E08CC" w:rsidRPr="00517226" w:rsidRDefault="002E08CC" w:rsidP="008917B0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17226">
              <w:rPr>
                <w:rFonts w:ascii="Arial" w:eastAsia="Times New Roman" w:hAnsi="Arial" w:cs="Arial"/>
                <w:color w:val="555555"/>
                <w:sz w:val="28"/>
                <w:szCs w:val="28"/>
                <w:shd w:val="clear" w:color="auto" w:fill="FFFFFF"/>
                <w:lang w:eastAsia="ru-RU"/>
              </w:rPr>
              <w:t>- </w:t>
            </w:r>
            <w:r w:rsidRPr="00517226">
              <w:rPr>
                <w:rFonts w:ascii="Arial" w:eastAsia="Times New Roman" w:hAnsi="Arial" w:cs="Arial"/>
                <w:color w:val="555555"/>
                <w:sz w:val="28"/>
                <w:szCs w:val="28"/>
                <w:shd w:val="clear" w:color="auto" w:fill="FFFFFF"/>
                <w:lang w:val="en-US" w:eastAsia="ru-RU"/>
              </w:rPr>
              <w:t>CD</w:t>
            </w:r>
            <w:r w:rsidRPr="00517226">
              <w:rPr>
                <w:rFonts w:ascii="Arial" w:eastAsia="Times New Roman" w:hAnsi="Arial" w:cs="Arial"/>
                <w:color w:val="555555"/>
                <w:sz w:val="28"/>
                <w:szCs w:val="28"/>
                <w:shd w:val="clear" w:color="auto" w:fill="FFFFFF"/>
                <w:lang w:eastAsia="ru-RU"/>
              </w:rPr>
              <w:t> «Уроки литературы»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08CC" w:rsidRPr="00517226" w:rsidRDefault="002E08CC" w:rsidP="008917B0">
            <w:pPr>
              <w:spacing w:before="100" w:beforeAutospacing="1" w:after="100" w:afterAutospacing="1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17226">
              <w:rPr>
                <w:rFonts w:ascii="Arial" w:eastAsia="Times New Roman" w:hAnsi="Arial" w:cs="Arial"/>
                <w:color w:val="555555"/>
                <w:sz w:val="28"/>
                <w:szCs w:val="28"/>
                <w:shd w:val="clear" w:color="auto" w:fill="FFFFFF"/>
                <w:lang w:eastAsia="ru-RU"/>
              </w:rPr>
              <w:t>11</w:t>
            </w:r>
          </w:p>
          <w:p w:rsidR="002E08CC" w:rsidRPr="00517226" w:rsidRDefault="002E08CC" w:rsidP="008917B0">
            <w:pPr>
              <w:spacing w:before="100" w:beforeAutospacing="1" w:after="100" w:afterAutospacing="1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17226">
              <w:rPr>
                <w:rFonts w:ascii="Arial" w:eastAsia="Times New Roman" w:hAnsi="Arial" w:cs="Arial"/>
                <w:color w:val="555555"/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</w:tc>
      </w:tr>
      <w:tr w:rsidR="002E08CC" w:rsidRPr="00517226" w:rsidTr="008917B0">
        <w:trPr>
          <w:tblCellSpacing w:w="15" w:type="dxa"/>
        </w:trPr>
        <w:tc>
          <w:tcPr>
            <w:tcW w:w="21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08CC" w:rsidRPr="00517226" w:rsidRDefault="002E08CC" w:rsidP="008917B0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17226">
              <w:rPr>
                <w:rFonts w:ascii="Arial" w:eastAsia="Times New Roman" w:hAnsi="Arial" w:cs="Arial"/>
                <w:color w:val="555555"/>
                <w:sz w:val="28"/>
                <w:szCs w:val="28"/>
                <w:shd w:val="clear" w:color="auto" w:fill="FFFFFF"/>
                <w:lang w:eastAsia="ru-RU"/>
              </w:rPr>
              <w:t>история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08CC" w:rsidRPr="00517226" w:rsidRDefault="002E08CC" w:rsidP="008917B0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17226">
              <w:rPr>
                <w:rFonts w:ascii="Arial" w:eastAsia="Times New Roman" w:hAnsi="Arial" w:cs="Arial"/>
                <w:color w:val="555555"/>
                <w:sz w:val="28"/>
                <w:szCs w:val="28"/>
                <w:shd w:val="clear" w:color="auto" w:fill="FFFFFF"/>
                <w:lang w:eastAsia="ru-RU"/>
              </w:rPr>
              <w:t>- учебные карты по темам</w:t>
            </w:r>
          </w:p>
          <w:p w:rsidR="002E08CC" w:rsidRPr="00517226" w:rsidRDefault="002E08CC" w:rsidP="008917B0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17226">
              <w:rPr>
                <w:rFonts w:ascii="Arial" w:eastAsia="Times New Roman" w:hAnsi="Arial" w:cs="Arial"/>
                <w:color w:val="555555"/>
                <w:sz w:val="28"/>
                <w:szCs w:val="28"/>
                <w:shd w:val="clear" w:color="auto" w:fill="FFFFFF"/>
                <w:lang w:eastAsia="ru-RU"/>
              </w:rPr>
              <w:t>- альбомы таблиц «Становление России», «Политические течения»</w:t>
            </w:r>
          </w:p>
          <w:p w:rsidR="002E08CC" w:rsidRPr="00517226" w:rsidRDefault="002E08CC" w:rsidP="008917B0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17226">
              <w:rPr>
                <w:rFonts w:ascii="Arial" w:eastAsia="Times New Roman" w:hAnsi="Arial" w:cs="Arial"/>
                <w:color w:val="555555"/>
                <w:sz w:val="28"/>
                <w:szCs w:val="28"/>
                <w:shd w:val="clear" w:color="auto" w:fill="FFFFFF"/>
                <w:lang w:eastAsia="ru-RU"/>
              </w:rPr>
              <w:t>- слайд-альбом по эпохам</w:t>
            </w:r>
          </w:p>
          <w:p w:rsidR="002E08CC" w:rsidRPr="00517226" w:rsidRDefault="002E08CC" w:rsidP="008917B0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17226">
              <w:rPr>
                <w:rFonts w:ascii="Arial" w:eastAsia="Times New Roman" w:hAnsi="Arial" w:cs="Arial"/>
                <w:color w:val="555555"/>
                <w:sz w:val="28"/>
                <w:szCs w:val="28"/>
                <w:shd w:val="clear" w:color="auto" w:fill="FFFFFF"/>
                <w:lang w:eastAsia="ru-RU"/>
              </w:rPr>
              <w:t>- видеофильмы</w:t>
            </w:r>
          </w:p>
          <w:p w:rsidR="002E08CC" w:rsidRPr="00517226" w:rsidRDefault="002E08CC" w:rsidP="008917B0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17226">
              <w:rPr>
                <w:rFonts w:ascii="Arial" w:eastAsia="Times New Roman" w:hAnsi="Arial" w:cs="Arial"/>
                <w:color w:val="555555"/>
                <w:sz w:val="28"/>
                <w:szCs w:val="28"/>
                <w:shd w:val="clear" w:color="auto" w:fill="FFFFFF"/>
                <w:lang w:eastAsia="ru-RU"/>
              </w:rPr>
              <w:t>- </w:t>
            </w:r>
            <w:r w:rsidRPr="00517226">
              <w:rPr>
                <w:rFonts w:ascii="Arial" w:eastAsia="Times New Roman" w:hAnsi="Arial" w:cs="Arial"/>
                <w:color w:val="555555"/>
                <w:sz w:val="28"/>
                <w:szCs w:val="28"/>
                <w:shd w:val="clear" w:color="auto" w:fill="FFFFFF"/>
                <w:lang w:val="en-US" w:eastAsia="ru-RU"/>
              </w:rPr>
              <w:t>CD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08CC" w:rsidRPr="00517226" w:rsidRDefault="002E08CC" w:rsidP="008917B0">
            <w:pPr>
              <w:spacing w:before="100" w:beforeAutospacing="1" w:after="100" w:afterAutospacing="1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17226">
              <w:rPr>
                <w:rFonts w:ascii="Arial" w:eastAsia="Times New Roman" w:hAnsi="Arial" w:cs="Arial"/>
                <w:color w:val="555555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  <w:p w:rsidR="002E08CC" w:rsidRPr="00517226" w:rsidRDefault="002E08CC" w:rsidP="008917B0">
            <w:pPr>
              <w:spacing w:before="100" w:beforeAutospacing="1" w:after="100" w:afterAutospacing="1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17226">
              <w:rPr>
                <w:rFonts w:ascii="Arial" w:eastAsia="Times New Roman" w:hAnsi="Arial" w:cs="Arial"/>
                <w:color w:val="555555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  <w:p w:rsidR="002E08CC" w:rsidRPr="00517226" w:rsidRDefault="002E08CC" w:rsidP="008917B0">
            <w:pPr>
              <w:spacing w:before="100" w:beforeAutospacing="1" w:after="100" w:afterAutospacing="1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17226">
              <w:rPr>
                <w:rFonts w:ascii="Arial" w:eastAsia="Times New Roman" w:hAnsi="Arial" w:cs="Arial"/>
                <w:color w:val="555555"/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  <w:p w:rsidR="002E08CC" w:rsidRPr="00517226" w:rsidRDefault="002E08CC" w:rsidP="008917B0">
            <w:pPr>
              <w:spacing w:before="100" w:beforeAutospacing="1" w:after="100" w:afterAutospacing="1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17226">
              <w:rPr>
                <w:rFonts w:ascii="Arial" w:eastAsia="Times New Roman" w:hAnsi="Arial" w:cs="Arial"/>
                <w:color w:val="555555"/>
                <w:sz w:val="28"/>
                <w:szCs w:val="28"/>
                <w:shd w:val="clear" w:color="auto" w:fill="FFFFFF"/>
                <w:lang w:eastAsia="ru-RU"/>
              </w:rPr>
              <w:t>15</w:t>
            </w:r>
          </w:p>
          <w:p w:rsidR="002E08CC" w:rsidRPr="00517226" w:rsidRDefault="002E08CC" w:rsidP="008917B0">
            <w:pPr>
              <w:spacing w:before="100" w:beforeAutospacing="1" w:after="100" w:afterAutospacing="1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17226">
              <w:rPr>
                <w:rFonts w:ascii="Arial" w:eastAsia="Times New Roman" w:hAnsi="Arial" w:cs="Arial"/>
                <w:color w:val="555555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</w:tr>
      <w:tr w:rsidR="002E08CC" w:rsidRPr="00517226" w:rsidTr="008917B0">
        <w:trPr>
          <w:tblCellSpacing w:w="15" w:type="dxa"/>
        </w:trPr>
        <w:tc>
          <w:tcPr>
            <w:tcW w:w="21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08CC" w:rsidRPr="00517226" w:rsidRDefault="002E08CC" w:rsidP="008917B0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17226">
              <w:rPr>
                <w:rFonts w:ascii="Arial" w:eastAsia="Times New Roman" w:hAnsi="Arial" w:cs="Arial"/>
                <w:color w:val="555555"/>
                <w:sz w:val="28"/>
                <w:szCs w:val="28"/>
                <w:shd w:val="clear" w:color="auto" w:fill="FFFFFF"/>
                <w:lang w:eastAsia="ru-RU"/>
              </w:rPr>
              <w:lastRenderedPageBreak/>
              <w:t>география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08CC" w:rsidRPr="00517226" w:rsidRDefault="002E08CC" w:rsidP="008917B0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17226">
              <w:rPr>
                <w:rFonts w:ascii="Arial" w:eastAsia="Times New Roman" w:hAnsi="Arial" w:cs="Arial"/>
                <w:color w:val="555555"/>
                <w:sz w:val="28"/>
                <w:szCs w:val="28"/>
                <w:shd w:val="clear" w:color="auto" w:fill="FFFFFF"/>
                <w:lang w:eastAsia="ru-RU"/>
              </w:rPr>
              <w:t>- учебные карты по темам</w:t>
            </w:r>
          </w:p>
          <w:p w:rsidR="002E08CC" w:rsidRPr="00517226" w:rsidRDefault="002E08CC" w:rsidP="008917B0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17226">
              <w:rPr>
                <w:rFonts w:ascii="Arial" w:eastAsia="Times New Roman" w:hAnsi="Arial" w:cs="Arial"/>
                <w:color w:val="555555"/>
                <w:sz w:val="28"/>
                <w:szCs w:val="28"/>
                <w:shd w:val="clear" w:color="auto" w:fill="FFFFFF"/>
                <w:lang w:eastAsia="ru-RU"/>
              </w:rPr>
              <w:t>- видеофильмы по теме «Экология»</w:t>
            </w:r>
          </w:p>
          <w:p w:rsidR="002E08CC" w:rsidRPr="00517226" w:rsidRDefault="002E08CC" w:rsidP="008917B0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17226">
              <w:rPr>
                <w:rFonts w:ascii="Arial" w:eastAsia="Times New Roman" w:hAnsi="Arial" w:cs="Arial"/>
                <w:color w:val="555555"/>
                <w:sz w:val="28"/>
                <w:szCs w:val="28"/>
                <w:shd w:val="clear" w:color="auto" w:fill="FFFFFF"/>
                <w:lang w:eastAsia="ru-RU"/>
              </w:rPr>
              <w:t>- </w:t>
            </w:r>
            <w:r w:rsidRPr="00517226">
              <w:rPr>
                <w:rFonts w:ascii="Arial" w:eastAsia="Times New Roman" w:hAnsi="Arial" w:cs="Arial"/>
                <w:color w:val="555555"/>
                <w:sz w:val="28"/>
                <w:szCs w:val="28"/>
                <w:shd w:val="clear" w:color="auto" w:fill="FFFFFF"/>
                <w:lang w:val="en-US" w:eastAsia="ru-RU"/>
              </w:rPr>
              <w:t>CD</w:t>
            </w:r>
            <w:r w:rsidRPr="00517226">
              <w:rPr>
                <w:rFonts w:ascii="Arial" w:eastAsia="Times New Roman" w:hAnsi="Arial" w:cs="Arial"/>
                <w:color w:val="555555"/>
                <w:sz w:val="28"/>
                <w:szCs w:val="28"/>
                <w:shd w:val="clear" w:color="auto" w:fill="FFFFFF"/>
                <w:lang w:eastAsia="ru-RU"/>
              </w:rPr>
              <w:t> «Экологические факторы»</w:t>
            </w:r>
          </w:p>
          <w:p w:rsidR="002E08CC" w:rsidRPr="00517226" w:rsidRDefault="002E08CC" w:rsidP="008917B0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17226">
              <w:rPr>
                <w:rFonts w:ascii="Arial" w:eastAsia="Times New Roman" w:hAnsi="Arial" w:cs="Arial"/>
                <w:color w:val="555555"/>
                <w:sz w:val="28"/>
                <w:szCs w:val="28"/>
                <w:shd w:val="clear" w:color="auto" w:fill="FFFFFF"/>
                <w:lang w:eastAsia="ru-RU"/>
              </w:rPr>
              <w:t>- </w:t>
            </w:r>
            <w:r w:rsidRPr="00517226">
              <w:rPr>
                <w:rFonts w:ascii="Arial" w:eastAsia="Times New Roman" w:hAnsi="Arial" w:cs="Arial"/>
                <w:color w:val="555555"/>
                <w:sz w:val="28"/>
                <w:szCs w:val="28"/>
                <w:shd w:val="clear" w:color="auto" w:fill="FFFFFF"/>
                <w:lang w:val="en-US" w:eastAsia="ru-RU"/>
              </w:rPr>
              <w:t>CD</w:t>
            </w:r>
            <w:r w:rsidRPr="00517226">
              <w:rPr>
                <w:rFonts w:ascii="Arial" w:eastAsia="Times New Roman" w:hAnsi="Arial" w:cs="Arial"/>
                <w:color w:val="555555"/>
                <w:sz w:val="28"/>
                <w:szCs w:val="28"/>
                <w:shd w:val="clear" w:color="auto" w:fill="FFFFFF"/>
                <w:lang w:eastAsia="ru-RU"/>
              </w:rPr>
              <w:t> «природные зоны»</w:t>
            </w:r>
          </w:p>
          <w:p w:rsidR="002E08CC" w:rsidRPr="00517226" w:rsidRDefault="002E08CC" w:rsidP="008917B0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17226">
              <w:rPr>
                <w:rFonts w:ascii="Arial" w:eastAsia="Times New Roman" w:hAnsi="Arial" w:cs="Arial"/>
                <w:color w:val="555555"/>
                <w:sz w:val="28"/>
                <w:szCs w:val="28"/>
                <w:shd w:val="clear" w:color="auto" w:fill="FFFFFF"/>
                <w:lang w:eastAsia="ru-RU"/>
              </w:rPr>
              <w:t>- </w:t>
            </w:r>
            <w:r w:rsidRPr="00517226">
              <w:rPr>
                <w:rFonts w:ascii="Arial" w:eastAsia="Times New Roman" w:hAnsi="Arial" w:cs="Arial"/>
                <w:color w:val="555555"/>
                <w:sz w:val="28"/>
                <w:szCs w:val="28"/>
                <w:shd w:val="clear" w:color="auto" w:fill="FFFFFF"/>
                <w:lang w:val="en-US" w:eastAsia="ru-RU"/>
              </w:rPr>
              <w:t>CD</w:t>
            </w:r>
            <w:r w:rsidRPr="00517226">
              <w:rPr>
                <w:rFonts w:ascii="Arial" w:eastAsia="Times New Roman" w:hAnsi="Arial" w:cs="Arial"/>
                <w:color w:val="555555"/>
                <w:sz w:val="28"/>
                <w:szCs w:val="28"/>
                <w:shd w:val="clear" w:color="auto" w:fill="FFFFFF"/>
                <w:lang w:eastAsia="ru-RU"/>
              </w:rPr>
              <w:t> «Уроки географии»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08CC" w:rsidRPr="00517226" w:rsidRDefault="002E08CC" w:rsidP="008917B0">
            <w:pPr>
              <w:spacing w:before="100" w:beforeAutospacing="1" w:after="100" w:afterAutospacing="1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17226">
              <w:rPr>
                <w:rFonts w:ascii="Arial" w:eastAsia="Times New Roman" w:hAnsi="Arial" w:cs="Arial"/>
                <w:color w:val="555555"/>
                <w:sz w:val="28"/>
                <w:szCs w:val="28"/>
                <w:shd w:val="clear" w:color="auto" w:fill="FFFFFF"/>
                <w:lang w:val="en-US" w:eastAsia="ru-RU"/>
              </w:rPr>
              <w:t>3</w:t>
            </w:r>
          </w:p>
          <w:p w:rsidR="002E08CC" w:rsidRPr="00517226" w:rsidRDefault="002E08CC" w:rsidP="008917B0">
            <w:pPr>
              <w:spacing w:before="100" w:beforeAutospacing="1" w:after="100" w:afterAutospacing="1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17226">
              <w:rPr>
                <w:rFonts w:ascii="Arial" w:eastAsia="Times New Roman" w:hAnsi="Arial" w:cs="Arial"/>
                <w:color w:val="555555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  <w:p w:rsidR="002E08CC" w:rsidRPr="00517226" w:rsidRDefault="002E08CC" w:rsidP="008917B0">
            <w:pPr>
              <w:spacing w:before="100" w:beforeAutospacing="1" w:after="100" w:afterAutospacing="1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17226">
              <w:rPr>
                <w:rFonts w:ascii="Arial" w:eastAsia="Times New Roman" w:hAnsi="Arial" w:cs="Arial"/>
                <w:color w:val="555555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  <w:p w:rsidR="002E08CC" w:rsidRPr="00517226" w:rsidRDefault="002E08CC" w:rsidP="008917B0">
            <w:pPr>
              <w:spacing w:before="100" w:beforeAutospacing="1" w:after="100" w:afterAutospacing="1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17226">
              <w:rPr>
                <w:rFonts w:ascii="Arial" w:eastAsia="Times New Roman" w:hAnsi="Arial" w:cs="Arial"/>
                <w:color w:val="555555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</w:tr>
      <w:tr w:rsidR="002E08CC" w:rsidRPr="00517226" w:rsidTr="008917B0">
        <w:trPr>
          <w:tblCellSpacing w:w="15" w:type="dxa"/>
        </w:trPr>
        <w:tc>
          <w:tcPr>
            <w:tcW w:w="21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08CC" w:rsidRPr="00517226" w:rsidRDefault="002E08CC" w:rsidP="008917B0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17226">
              <w:rPr>
                <w:rFonts w:ascii="Arial" w:eastAsia="Times New Roman" w:hAnsi="Arial" w:cs="Arial"/>
                <w:color w:val="555555"/>
                <w:sz w:val="28"/>
                <w:szCs w:val="28"/>
                <w:shd w:val="clear" w:color="auto" w:fill="FFFFFF"/>
                <w:lang w:eastAsia="ru-RU"/>
              </w:rPr>
              <w:t>физика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08CC" w:rsidRPr="00517226" w:rsidRDefault="002E08CC" w:rsidP="008917B0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17226">
              <w:rPr>
                <w:rFonts w:ascii="Arial" w:eastAsia="Times New Roman" w:hAnsi="Arial" w:cs="Arial"/>
                <w:color w:val="555555"/>
                <w:sz w:val="28"/>
                <w:szCs w:val="28"/>
                <w:shd w:val="clear" w:color="auto" w:fill="FFFFFF"/>
                <w:lang w:eastAsia="ru-RU"/>
              </w:rPr>
              <w:t>- комплект таблиц по курсу «Физика»</w:t>
            </w:r>
          </w:p>
          <w:p w:rsidR="002E08CC" w:rsidRPr="00517226" w:rsidRDefault="002E08CC" w:rsidP="008917B0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17226">
              <w:rPr>
                <w:rFonts w:ascii="Arial" w:eastAsia="Times New Roman" w:hAnsi="Arial" w:cs="Arial"/>
                <w:color w:val="555555"/>
                <w:sz w:val="28"/>
                <w:szCs w:val="28"/>
                <w:shd w:val="clear" w:color="auto" w:fill="FFFFFF"/>
                <w:lang w:eastAsia="ru-RU"/>
              </w:rPr>
              <w:t>- </w:t>
            </w:r>
            <w:r w:rsidRPr="00517226">
              <w:rPr>
                <w:rFonts w:ascii="Arial" w:eastAsia="Times New Roman" w:hAnsi="Arial" w:cs="Arial"/>
                <w:color w:val="555555"/>
                <w:sz w:val="28"/>
                <w:szCs w:val="28"/>
                <w:shd w:val="clear" w:color="auto" w:fill="FFFFFF"/>
                <w:lang w:val="en-US" w:eastAsia="ru-RU"/>
              </w:rPr>
              <w:t>CD</w:t>
            </w:r>
            <w:r w:rsidRPr="00517226">
              <w:rPr>
                <w:rFonts w:ascii="Arial" w:eastAsia="Times New Roman" w:hAnsi="Arial" w:cs="Arial"/>
                <w:color w:val="555555"/>
                <w:sz w:val="28"/>
                <w:szCs w:val="28"/>
                <w:shd w:val="clear" w:color="auto" w:fill="FFFFFF"/>
                <w:lang w:eastAsia="ru-RU"/>
              </w:rPr>
              <w:t> тематические «Уроки физики»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08CC" w:rsidRPr="00517226" w:rsidRDefault="002E08CC" w:rsidP="008917B0">
            <w:pPr>
              <w:spacing w:before="100" w:beforeAutospacing="1" w:after="100" w:afterAutospacing="1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17226">
              <w:rPr>
                <w:rFonts w:ascii="Arial" w:eastAsia="Times New Roman" w:hAnsi="Arial" w:cs="Arial"/>
                <w:color w:val="555555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  <w:p w:rsidR="002E08CC" w:rsidRPr="00517226" w:rsidRDefault="002E08CC" w:rsidP="008917B0">
            <w:pPr>
              <w:spacing w:before="100" w:beforeAutospacing="1" w:after="100" w:afterAutospacing="1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17226">
              <w:rPr>
                <w:rFonts w:ascii="Arial" w:eastAsia="Times New Roman" w:hAnsi="Arial" w:cs="Arial"/>
                <w:color w:val="555555"/>
                <w:sz w:val="28"/>
                <w:szCs w:val="28"/>
                <w:shd w:val="clear" w:color="auto" w:fill="FFFFFF"/>
                <w:lang w:eastAsia="ru-RU"/>
              </w:rPr>
              <w:t>17</w:t>
            </w:r>
          </w:p>
        </w:tc>
      </w:tr>
      <w:tr w:rsidR="002E08CC" w:rsidRPr="00517226" w:rsidTr="008917B0">
        <w:trPr>
          <w:tblCellSpacing w:w="15" w:type="dxa"/>
        </w:trPr>
        <w:tc>
          <w:tcPr>
            <w:tcW w:w="21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08CC" w:rsidRPr="00517226" w:rsidRDefault="002E08CC" w:rsidP="008917B0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17226">
              <w:rPr>
                <w:rFonts w:ascii="Arial" w:eastAsia="Times New Roman" w:hAnsi="Arial" w:cs="Arial"/>
                <w:color w:val="555555"/>
                <w:sz w:val="28"/>
                <w:szCs w:val="28"/>
                <w:shd w:val="clear" w:color="auto" w:fill="FFFFFF"/>
                <w:lang w:eastAsia="ru-RU"/>
              </w:rPr>
              <w:t>химия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08CC" w:rsidRPr="00517226" w:rsidRDefault="002E08CC" w:rsidP="008917B0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17226">
              <w:rPr>
                <w:rFonts w:ascii="Arial" w:eastAsia="Times New Roman" w:hAnsi="Arial" w:cs="Arial"/>
                <w:color w:val="555555"/>
                <w:sz w:val="28"/>
                <w:szCs w:val="28"/>
                <w:shd w:val="clear" w:color="auto" w:fill="FFFFFF"/>
                <w:lang w:eastAsia="ru-RU"/>
              </w:rPr>
              <w:t>- лабораторные комплекты по темам</w:t>
            </w:r>
          </w:p>
          <w:p w:rsidR="002E08CC" w:rsidRPr="00517226" w:rsidRDefault="002E08CC" w:rsidP="008917B0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17226">
              <w:rPr>
                <w:rFonts w:ascii="Arial" w:eastAsia="Times New Roman" w:hAnsi="Arial" w:cs="Arial"/>
                <w:color w:val="555555"/>
                <w:sz w:val="28"/>
                <w:szCs w:val="28"/>
                <w:shd w:val="clear" w:color="auto" w:fill="FFFFFF"/>
                <w:lang w:eastAsia="ru-RU"/>
              </w:rPr>
              <w:t>- </w:t>
            </w:r>
            <w:r w:rsidRPr="00517226">
              <w:rPr>
                <w:rFonts w:ascii="Arial" w:eastAsia="Times New Roman" w:hAnsi="Arial" w:cs="Arial"/>
                <w:color w:val="555555"/>
                <w:sz w:val="28"/>
                <w:szCs w:val="28"/>
                <w:shd w:val="clear" w:color="auto" w:fill="FFFFFF"/>
                <w:lang w:val="en-US" w:eastAsia="ru-RU"/>
              </w:rPr>
              <w:t>CD</w:t>
            </w:r>
            <w:r w:rsidRPr="00517226">
              <w:rPr>
                <w:rFonts w:ascii="Arial" w:eastAsia="Times New Roman" w:hAnsi="Arial" w:cs="Arial"/>
                <w:color w:val="555555"/>
                <w:sz w:val="28"/>
                <w:szCs w:val="28"/>
                <w:shd w:val="clear" w:color="auto" w:fill="FFFFFF"/>
                <w:lang w:eastAsia="ru-RU"/>
              </w:rPr>
              <w:t> тематические к урокам химии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08CC" w:rsidRPr="00517226" w:rsidRDefault="002E08CC" w:rsidP="008917B0">
            <w:pPr>
              <w:spacing w:before="100" w:beforeAutospacing="1" w:after="100" w:afterAutospacing="1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17226">
              <w:rPr>
                <w:rFonts w:ascii="Arial" w:eastAsia="Times New Roman" w:hAnsi="Arial" w:cs="Arial"/>
                <w:color w:val="555555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  <w:p w:rsidR="002E08CC" w:rsidRPr="00517226" w:rsidRDefault="002E08CC" w:rsidP="008917B0">
            <w:pPr>
              <w:spacing w:before="100" w:beforeAutospacing="1" w:after="100" w:afterAutospacing="1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17226">
              <w:rPr>
                <w:rFonts w:ascii="Arial" w:eastAsia="Times New Roman" w:hAnsi="Arial" w:cs="Arial"/>
                <w:color w:val="555555"/>
                <w:sz w:val="28"/>
                <w:szCs w:val="28"/>
                <w:shd w:val="clear" w:color="auto" w:fill="FFFFFF"/>
                <w:lang w:eastAsia="ru-RU"/>
              </w:rPr>
              <w:t>18</w:t>
            </w:r>
          </w:p>
        </w:tc>
      </w:tr>
      <w:tr w:rsidR="002E08CC" w:rsidRPr="00517226" w:rsidTr="008917B0">
        <w:trPr>
          <w:tblCellSpacing w:w="15" w:type="dxa"/>
        </w:trPr>
        <w:tc>
          <w:tcPr>
            <w:tcW w:w="21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08CC" w:rsidRPr="00517226" w:rsidRDefault="002E08CC" w:rsidP="008917B0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17226">
              <w:rPr>
                <w:rFonts w:ascii="Arial" w:eastAsia="Times New Roman" w:hAnsi="Arial" w:cs="Arial"/>
                <w:color w:val="555555"/>
                <w:sz w:val="28"/>
                <w:szCs w:val="28"/>
                <w:shd w:val="clear" w:color="auto" w:fill="FFFFFF"/>
                <w:lang w:eastAsia="ru-RU"/>
              </w:rPr>
              <w:t>иностранный язык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08CC" w:rsidRPr="00517226" w:rsidRDefault="002E08CC" w:rsidP="008917B0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17226">
              <w:rPr>
                <w:rFonts w:ascii="Arial" w:eastAsia="Times New Roman" w:hAnsi="Arial" w:cs="Arial"/>
                <w:color w:val="555555"/>
                <w:sz w:val="28"/>
                <w:szCs w:val="28"/>
                <w:shd w:val="clear" w:color="auto" w:fill="FFFFFF"/>
                <w:lang w:eastAsia="ru-RU"/>
              </w:rPr>
              <w:t>- грамматика «Английский язык» таблица</w:t>
            </w:r>
          </w:p>
          <w:p w:rsidR="002E08CC" w:rsidRPr="00517226" w:rsidRDefault="002E08CC" w:rsidP="008917B0">
            <w:pPr>
              <w:spacing w:before="100" w:beforeAutospacing="1" w:after="100" w:afterAutospacing="1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17226">
              <w:rPr>
                <w:rFonts w:ascii="Arial" w:eastAsia="Times New Roman" w:hAnsi="Arial" w:cs="Arial"/>
                <w:color w:val="555555"/>
                <w:sz w:val="28"/>
                <w:szCs w:val="28"/>
                <w:shd w:val="clear" w:color="auto" w:fill="FFFFFF"/>
                <w:lang w:eastAsia="ru-RU"/>
              </w:rPr>
              <w:t>- таблица демонстрационная «Английский язык»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08CC" w:rsidRPr="00517226" w:rsidRDefault="002E08CC" w:rsidP="008917B0">
            <w:pPr>
              <w:spacing w:before="100" w:beforeAutospacing="1" w:after="100" w:afterAutospacing="1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17226">
              <w:rPr>
                <w:rFonts w:ascii="Arial" w:eastAsia="Times New Roman" w:hAnsi="Arial" w:cs="Arial"/>
                <w:color w:val="555555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  <w:p w:rsidR="002E08CC" w:rsidRPr="00517226" w:rsidRDefault="002E08CC" w:rsidP="008917B0">
            <w:pPr>
              <w:spacing w:before="100" w:beforeAutospacing="1" w:after="100" w:afterAutospacing="1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17226">
              <w:rPr>
                <w:rFonts w:ascii="Arial" w:eastAsia="Times New Roman" w:hAnsi="Arial" w:cs="Arial"/>
                <w:color w:val="555555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</w:tbl>
    <w:p w:rsidR="00873978" w:rsidRDefault="00873978"/>
    <w:p w:rsidR="00662710" w:rsidRDefault="00662710"/>
    <w:p w:rsidR="009603E2" w:rsidRDefault="009603E2"/>
    <w:sectPr w:rsidR="00960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30856"/>
    <w:multiLevelType w:val="hybridMultilevel"/>
    <w:tmpl w:val="DF70737E"/>
    <w:lvl w:ilvl="0" w:tplc="19464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477DA"/>
    <w:multiLevelType w:val="hybridMultilevel"/>
    <w:tmpl w:val="56D0FFA2"/>
    <w:lvl w:ilvl="0" w:tplc="28021231">
      <w:start w:val="1"/>
      <w:numFmt w:val="decimal"/>
      <w:lvlText w:val="%1."/>
      <w:lvlJc w:val="left"/>
      <w:pPr>
        <w:ind w:left="720" w:hanging="360"/>
      </w:pPr>
    </w:lvl>
    <w:lvl w:ilvl="1" w:tplc="28021231" w:tentative="1">
      <w:start w:val="1"/>
      <w:numFmt w:val="lowerLetter"/>
      <w:lvlText w:val="%2."/>
      <w:lvlJc w:val="left"/>
      <w:pPr>
        <w:ind w:left="1440" w:hanging="360"/>
      </w:pPr>
    </w:lvl>
    <w:lvl w:ilvl="2" w:tplc="28021231" w:tentative="1">
      <w:start w:val="1"/>
      <w:numFmt w:val="lowerRoman"/>
      <w:lvlText w:val="%3."/>
      <w:lvlJc w:val="right"/>
      <w:pPr>
        <w:ind w:left="2160" w:hanging="180"/>
      </w:pPr>
    </w:lvl>
    <w:lvl w:ilvl="3" w:tplc="28021231" w:tentative="1">
      <w:start w:val="1"/>
      <w:numFmt w:val="decimal"/>
      <w:lvlText w:val="%4."/>
      <w:lvlJc w:val="left"/>
      <w:pPr>
        <w:ind w:left="2880" w:hanging="360"/>
      </w:pPr>
    </w:lvl>
    <w:lvl w:ilvl="4" w:tplc="28021231" w:tentative="1">
      <w:start w:val="1"/>
      <w:numFmt w:val="lowerLetter"/>
      <w:lvlText w:val="%5."/>
      <w:lvlJc w:val="left"/>
      <w:pPr>
        <w:ind w:left="3600" w:hanging="360"/>
      </w:pPr>
    </w:lvl>
    <w:lvl w:ilvl="5" w:tplc="28021231" w:tentative="1">
      <w:start w:val="1"/>
      <w:numFmt w:val="lowerRoman"/>
      <w:lvlText w:val="%6."/>
      <w:lvlJc w:val="right"/>
      <w:pPr>
        <w:ind w:left="4320" w:hanging="180"/>
      </w:pPr>
    </w:lvl>
    <w:lvl w:ilvl="6" w:tplc="28021231" w:tentative="1">
      <w:start w:val="1"/>
      <w:numFmt w:val="decimal"/>
      <w:lvlText w:val="%7."/>
      <w:lvlJc w:val="left"/>
      <w:pPr>
        <w:ind w:left="5040" w:hanging="360"/>
      </w:pPr>
    </w:lvl>
    <w:lvl w:ilvl="7" w:tplc="28021231" w:tentative="1">
      <w:start w:val="1"/>
      <w:numFmt w:val="lowerLetter"/>
      <w:lvlText w:val="%8."/>
      <w:lvlJc w:val="left"/>
      <w:pPr>
        <w:ind w:left="5760" w:hanging="360"/>
      </w:pPr>
    </w:lvl>
    <w:lvl w:ilvl="8" w:tplc="2802123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8F0D03"/>
    <w:multiLevelType w:val="hybridMultilevel"/>
    <w:tmpl w:val="D4F671BE"/>
    <w:lvl w:ilvl="0" w:tplc="692976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620A7453"/>
    <w:multiLevelType w:val="hybridMultilevel"/>
    <w:tmpl w:val="AAA2A714"/>
    <w:lvl w:ilvl="0" w:tplc="79358752">
      <w:start w:val="1"/>
      <w:numFmt w:val="decimal"/>
      <w:lvlText w:val="%1."/>
      <w:lvlJc w:val="left"/>
      <w:pPr>
        <w:ind w:left="720" w:hanging="360"/>
      </w:pPr>
    </w:lvl>
    <w:lvl w:ilvl="1" w:tplc="79358752" w:tentative="1">
      <w:start w:val="1"/>
      <w:numFmt w:val="lowerLetter"/>
      <w:lvlText w:val="%2."/>
      <w:lvlJc w:val="left"/>
      <w:pPr>
        <w:ind w:left="1440" w:hanging="360"/>
      </w:pPr>
    </w:lvl>
    <w:lvl w:ilvl="2" w:tplc="79358752" w:tentative="1">
      <w:start w:val="1"/>
      <w:numFmt w:val="lowerRoman"/>
      <w:lvlText w:val="%3."/>
      <w:lvlJc w:val="right"/>
      <w:pPr>
        <w:ind w:left="2160" w:hanging="180"/>
      </w:pPr>
    </w:lvl>
    <w:lvl w:ilvl="3" w:tplc="79358752" w:tentative="1">
      <w:start w:val="1"/>
      <w:numFmt w:val="decimal"/>
      <w:lvlText w:val="%4."/>
      <w:lvlJc w:val="left"/>
      <w:pPr>
        <w:ind w:left="2880" w:hanging="360"/>
      </w:pPr>
    </w:lvl>
    <w:lvl w:ilvl="4" w:tplc="79358752" w:tentative="1">
      <w:start w:val="1"/>
      <w:numFmt w:val="lowerLetter"/>
      <w:lvlText w:val="%5."/>
      <w:lvlJc w:val="left"/>
      <w:pPr>
        <w:ind w:left="3600" w:hanging="360"/>
      </w:pPr>
    </w:lvl>
    <w:lvl w:ilvl="5" w:tplc="79358752" w:tentative="1">
      <w:start w:val="1"/>
      <w:numFmt w:val="lowerRoman"/>
      <w:lvlText w:val="%6."/>
      <w:lvlJc w:val="right"/>
      <w:pPr>
        <w:ind w:left="4320" w:hanging="180"/>
      </w:pPr>
    </w:lvl>
    <w:lvl w:ilvl="6" w:tplc="79358752" w:tentative="1">
      <w:start w:val="1"/>
      <w:numFmt w:val="decimal"/>
      <w:lvlText w:val="%7."/>
      <w:lvlJc w:val="left"/>
      <w:pPr>
        <w:ind w:left="5040" w:hanging="360"/>
      </w:pPr>
    </w:lvl>
    <w:lvl w:ilvl="7" w:tplc="79358752" w:tentative="1">
      <w:start w:val="1"/>
      <w:numFmt w:val="lowerLetter"/>
      <w:lvlText w:val="%8."/>
      <w:lvlJc w:val="left"/>
      <w:pPr>
        <w:ind w:left="5760" w:hanging="360"/>
      </w:pPr>
    </w:lvl>
    <w:lvl w:ilvl="8" w:tplc="7935875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1"/>
  </w:num>
  <w:num w:numId="10">
    <w:abstractNumId w:val="6"/>
  </w:num>
  <w:num w:numId="11">
    <w:abstractNumId w:val="10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A8"/>
    <w:rsid w:val="002E08CC"/>
    <w:rsid w:val="00662710"/>
    <w:rsid w:val="00693FA8"/>
    <w:rsid w:val="00873978"/>
    <w:rsid w:val="009603E2"/>
    <w:rsid w:val="00C8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8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table" w:customStyle="1" w:styleId="myTableStyle0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8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table" w:customStyle="1" w:styleId="myTableStyle0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80779631" Type="http://schemas.microsoft.com/office/2011/relationships/commentsExtended" Target="commentsExtended.xml"/><Relationship Id="rId5" Type="http://schemas.openxmlformats.org/officeDocument/2006/relationships/webSettings" Target="webSettings.xml"/><Relationship Id="rId605426338" Type="http://schemas.microsoft.com/office/2011/relationships/people" Target="peopl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Admin</cp:lastModifiedBy>
  <cp:revision>2</cp:revision>
  <dcterms:created xsi:type="dcterms:W3CDTF">2023-03-14T10:24:00Z</dcterms:created>
  <dcterms:modified xsi:type="dcterms:W3CDTF">2023-03-14T10:24:00Z</dcterms:modified>
</cp:coreProperties>
</file>